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70" w:type="dxa"/>
        <w:tblLayout w:type="fixed"/>
        <w:tblLook w:val="04A0" w:firstRow="1" w:lastRow="0" w:firstColumn="1" w:lastColumn="0" w:noHBand="0" w:noVBand="1"/>
      </w:tblPr>
      <w:tblGrid>
        <w:gridCol w:w="535"/>
        <w:gridCol w:w="1171"/>
        <w:gridCol w:w="1259"/>
        <w:gridCol w:w="1350"/>
        <w:gridCol w:w="1350"/>
        <w:gridCol w:w="1530"/>
        <w:gridCol w:w="1260"/>
        <w:gridCol w:w="1350"/>
        <w:gridCol w:w="3165"/>
      </w:tblGrid>
      <w:tr w:rsidR="00F50D3E" w14:paraId="30BF2AA1" w14:textId="77777777" w:rsidTr="000B323C">
        <w:trPr>
          <w:trHeight w:val="218"/>
        </w:trPr>
        <w:tc>
          <w:tcPr>
            <w:tcW w:w="535" w:type="dxa"/>
          </w:tcPr>
          <w:p w14:paraId="19E0215E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171" w:type="dxa"/>
          </w:tcPr>
          <w:p w14:paraId="466CE1F9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Attendance</w:t>
            </w:r>
          </w:p>
        </w:tc>
        <w:tc>
          <w:tcPr>
            <w:tcW w:w="1259" w:type="dxa"/>
          </w:tcPr>
          <w:p w14:paraId="5A25EA97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Assignments</w:t>
            </w:r>
          </w:p>
        </w:tc>
        <w:tc>
          <w:tcPr>
            <w:tcW w:w="1350" w:type="dxa"/>
          </w:tcPr>
          <w:p w14:paraId="7BA59A96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350" w:type="dxa"/>
          </w:tcPr>
          <w:p w14:paraId="1B2876BD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530" w:type="dxa"/>
          </w:tcPr>
          <w:p w14:paraId="7A5FE914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260" w:type="dxa"/>
          </w:tcPr>
          <w:p w14:paraId="4C7D9BDA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Reflection</w:t>
            </w:r>
          </w:p>
        </w:tc>
        <w:tc>
          <w:tcPr>
            <w:tcW w:w="1350" w:type="dxa"/>
          </w:tcPr>
          <w:p w14:paraId="09D0D024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Portfolio </w:t>
            </w:r>
          </w:p>
        </w:tc>
        <w:tc>
          <w:tcPr>
            <w:tcW w:w="3165" w:type="dxa"/>
          </w:tcPr>
          <w:p w14:paraId="2ACDB5AB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Revision </w:t>
            </w:r>
          </w:p>
        </w:tc>
      </w:tr>
      <w:tr w:rsidR="00F50D3E" w14:paraId="4D4276AD" w14:textId="77777777" w:rsidTr="000B323C">
        <w:trPr>
          <w:trHeight w:val="436"/>
        </w:trPr>
        <w:tc>
          <w:tcPr>
            <w:tcW w:w="535" w:type="dxa"/>
          </w:tcPr>
          <w:p w14:paraId="30D31D3C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171" w:type="dxa"/>
          </w:tcPr>
          <w:p w14:paraId="2E1549DC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259" w:type="dxa"/>
          </w:tcPr>
          <w:p w14:paraId="01BF4635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21F50518" w14:textId="46A0D225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Discussion posts and Reading</w:t>
            </w:r>
          </w:p>
        </w:tc>
        <w:tc>
          <w:tcPr>
            <w:tcW w:w="1350" w:type="dxa"/>
          </w:tcPr>
          <w:p w14:paraId="4FD13925" w14:textId="7BA9715D" w:rsidR="00F50D3E" w:rsidRPr="009C13C0" w:rsidRDefault="004777FA" w:rsidP="000B323C">
            <w:pPr>
              <w:rPr>
                <w:sz w:val="20"/>
                <w:szCs w:val="32"/>
                <w:highlight w:val="yellow"/>
              </w:rPr>
            </w:pPr>
            <w:r w:rsidRPr="004777FA">
              <w:rPr>
                <w:sz w:val="20"/>
                <w:szCs w:val="32"/>
              </w:rPr>
              <w:t>Peer Review</w:t>
            </w:r>
          </w:p>
        </w:tc>
        <w:tc>
          <w:tcPr>
            <w:tcW w:w="1530" w:type="dxa"/>
          </w:tcPr>
          <w:p w14:paraId="288A1F9A" w14:textId="56B8FBBD" w:rsidR="00F50D3E" w:rsidRPr="009C13C0" w:rsidRDefault="00335D80" w:rsidP="000B323C">
            <w:pPr>
              <w:rPr>
                <w:sz w:val="20"/>
                <w:szCs w:val="32"/>
                <w:highlight w:val="yellow"/>
              </w:rPr>
            </w:pPr>
            <w:r w:rsidRPr="00335D80">
              <w:rPr>
                <w:sz w:val="20"/>
                <w:szCs w:val="32"/>
              </w:rPr>
              <w:t>Miscellaneous</w:t>
            </w:r>
          </w:p>
        </w:tc>
        <w:tc>
          <w:tcPr>
            <w:tcW w:w="1260" w:type="dxa"/>
          </w:tcPr>
          <w:p w14:paraId="55EB24A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Composer’s Memo </w:t>
            </w:r>
          </w:p>
        </w:tc>
        <w:tc>
          <w:tcPr>
            <w:tcW w:w="1350" w:type="dxa"/>
          </w:tcPr>
          <w:p w14:paraId="38E9B5A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Length</w:t>
            </w:r>
          </w:p>
        </w:tc>
        <w:tc>
          <w:tcPr>
            <w:tcW w:w="3165" w:type="dxa"/>
          </w:tcPr>
          <w:p w14:paraId="78EA3D66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</w:tr>
      <w:tr w:rsidR="00F50D3E" w14:paraId="07F38AE9" w14:textId="77777777" w:rsidTr="000B323C">
        <w:trPr>
          <w:trHeight w:val="2449"/>
        </w:trPr>
        <w:tc>
          <w:tcPr>
            <w:tcW w:w="535" w:type="dxa"/>
          </w:tcPr>
          <w:p w14:paraId="09CFB82C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4.0</w:t>
            </w:r>
          </w:p>
        </w:tc>
        <w:tc>
          <w:tcPr>
            <w:tcW w:w="1171" w:type="dxa"/>
          </w:tcPr>
          <w:p w14:paraId="00D923FD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class no more than once.</w:t>
            </w:r>
          </w:p>
          <w:p w14:paraId="254656A3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167667C3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be late no more than twice.</w:t>
            </w:r>
          </w:p>
          <w:p w14:paraId="577759D3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18BDDBC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Must come to my office hours and discuss your work in detail at least once.</w:t>
            </w:r>
          </w:p>
        </w:tc>
        <w:tc>
          <w:tcPr>
            <w:tcW w:w="1259" w:type="dxa"/>
          </w:tcPr>
          <w:p w14:paraId="46A4C3C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have 1 late assignment</w:t>
            </w:r>
          </w:p>
        </w:tc>
        <w:tc>
          <w:tcPr>
            <w:tcW w:w="1350" w:type="dxa"/>
          </w:tcPr>
          <w:p w14:paraId="39F7470A" w14:textId="22AAC011" w:rsidR="00F50D3E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Must submit </w:t>
            </w:r>
            <w:r w:rsidR="004777FA">
              <w:rPr>
                <w:sz w:val="20"/>
                <w:szCs w:val="32"/>
              </w:rPr>
              <w:t>all discussion posts.</w:t>
            </w:r>
          </w:p>
          <w:p w14:paraId="0B9711DD" w14:textId="3D94FBEA" w:rsidR="004777FA" w:rsidRDefault="004777FA" w:rsidP="000B323C">
            <w:pPr>
              <w:rPr>
                <w:sz w:val="20"/>
                <w:szCs w:val="32"/>
              </w:rPr>
            </w:pPr>
          </w:p>
          <w:p w14:paraId="1791156E" w14:textId="19264887" w:rsidR="004777FA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Does all the assigned reading</w:t>
            </w:r>
          </w:p>
          <w:p w14:paraId="5E6D28BE" w14:textId="467A790F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1CC0E043" w14:textId="416903AB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High Quality Peer Reviews</w:t>
            </w:r>
          </w:p>
        </w:tc>
        <w:tc>
          <w:tcPr>
            <w:tcW w:w="1530" w:type="dxa"/>
          </w:tcPr>
          <w:p w14:paraId="0F887ED1" w14:textId="4DBE30A1" w:rsidR="00F50D3E" w:rsidRDefault="00335D80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145C5F04" w14:textId="77777777" w:rsidR="00A812C9" w:rsidRDefault="00A812C9" w:rsidP="000B323C">
            <w:pPr>
              <w:rPr>
                <w:sz w:val="20"/>
                <w:szCs w:val="32"/>
              </w:rPr>
            </w:pPr>
          </w:p>
          <w:p w14:paraId="0AAC4FC6" w14:textId="36B5DDB7" w:rsidR="00335D80" w:rsidRDefault="00A812C9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Office Visit</w:t>
            </w:r>
          </w:p>
          <w:p w14:paraId="7A079755" w14:textId="77777777" w:rsidR="00A812C9" w:rsidRDefault="00A812C9" w:rsidP="000B323C">
            <w:pPr>
              <w:rPr>
                <w:sz w:val="20"/>
                <w:szCs w:val="32"/>
              </w:rPr>
            </w:pPr>
          </w:p>
          <w:p w14:paraId="19DAC2BD" w14:textId="1045A0A0" w:rsidR="00A812C9" w:rsidRDefault="00A812C9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Volunteer Work</w:t>
            </w:r>
          </w:p>
          <w:p w14:paraId="5A2FE0A2" w14:textId="77777777" w:rsidR="00A812C9" w:rsidRDefault="00A812C9" w:rsidP="000B323C">
            <w:pPr>
              <w:rPr>
                <w:sz w:val="20"/>
                <w:szCs w:val="32"/>
              </w:rPr>
            </w:pPr>
          </w:p>
          <w:p w14:paraId="41EABD04" w14:textId="77777777" w:rsidR="00A812C9" w:rsidRDefault="00A812C9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Class Enrichment X2</w:t>
            </w:r>
          </w:p>
          <w:p w14:paraId="00ECAF06" w14:textId="77777777" w:rsidR="00A812C9" w:rsidRDefault="00A812C9" w:rsidP="000B323C">
            <w:pPr>
              <w:rPr>
                <w:sz w:val="20"/>
                <w:szCs w:val="32"/>
              </w:rPr>
            </w:pPr>
          </w:p>
          <w:p w14:paraId="77E06B94" w14:textId="77777777" w:rsidR="00A812C9" w:rsidRDefault="00A812C9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Reading Summaries</w:t>
            </w:r>
          </w:p>
          <w:p w14:paraId="4FD23AC2" w14:textId="5C0296BF" w:rsidR="00A812C9" w:rsidRDefault="006A6A35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(Two days)</w:t>
            </w:r>
          </w:p>
          <w:p w14:paraId="6A5E02B0" w14:textId="77777777" w:rsidR="006A6A35" w:rsidRDefault="006A6A35" w:rsidP="000B323C">
            <w:pPr>
              <w:rPr>
                <w:sz w:val="20"/>
                <w:szCs w:val="32"/>
              </w:rPr>
            </w:pPr>
          </w:p>
          <w:p w14:paraId="11327AB2" w14:textId="7F01F3F8" w:rsidR="00A812C9" w:rsidRPr="00D46F5F" w:rsidRDefault="00A812C9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Class Notes</w:t>
            </w:r>
            <w:r w:rsidR="006A6A35">
              <w:rPr>
                <w:sz w:val="20"/>
                <w:szCs w:val="32"/>
              </w:rPr>
              <w:t xml:space="preserve"> (one week)</w:t>
            </w:r>
          </w:p>
        </w:tc>
        <w:tc>
          <w:tcPr>
            <w:tcW w:w="1260" w:type="dxa"/>
          </w:tcPr>
          <w:p w14:paraId="5899B0DD" w14:textId="28A25E85" w:rsidR="00F50D3E" w:rsidRPr="00D46F5F" w:rsidRDefault="00543E48" w:rsidP="000B323C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7</w:t>
            </w:r>
            <w:r w:rsidR="00F50D3E" w:rsidRPr="00D46F5F">
              <w:rPr>
                <w:b/>
                <w:sz w:val="20"/>
                <w:szCs w:val="32"/>
              </w:rPr>
              <w:t>00 words</w:t>
            </w:r>
          </w:p>
          <w:p w14:paraId="1B2302F3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minimum length </w:t>
            </w:r>
          </w:p>
          <w:p w14:paraId="2934F700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6FF482DB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 xml:space="preserve">3,500 </w:t>
            </w:r>
            <w:r w:rsidRPr="00D46F5F">
              <w:rPr>
                <w:sz w:val="20"/>
                <w:szCs w:val="32"/>
              </w:rPr>
              <w:t>words in the final portfolio reflection</w:t>
            </w:r>
          </w:p>
          <w:p w14:paraId="124CECD2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 w:rsidRPr="00D46F5F">
              <w:rPr>
                <w:b/>
                <w:sz w:val="20"/>
                <w:szCs w:val="32"/>
              </w:rPr>
              <w:t>10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2C25DF13" w14:textId="078EB666" w:rsidR="00F50D3E" w:rsidRPr="00D46F5F" w:rsidRDefault="004F057D" w:rsidP="000B323C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For the final portfolio, r</w:t>
            </w:r>
            <w:r w:rsidR="00F50D3E" w:rsidRPr="00D46F5F">
              <w:rPr>
                <w:b/>
                <w:bCs/>
                <w:sz w:val="20"/>
                <w:szCs w:val="32"/>
              </w:rPr>
              <w:t xml:space="preserve">esubmit at least </w:t>
            </w:r>
            <w:r>
              <w:rPr>
                <w:b/>
                <w:bCs/>
                <w:sz w:val="20"/>
                <w:szCs w:val="32"/>
              </w:rPr>
              <w:t>4</w:t>
            </w:r>
            <w:r w:rsidR="00F50D3E" w:rsidRPr="00D46F5F">
              <w:rPr>
                <w:b/>
                <w:bCs/>
                <w:sz w:val="20"/>
                <w:szCs w:val="32"/>
              </w:rPr>
              <w:t xml:space="preserve"> of your individual assignments</w:t>
            </w:r>
            <w:r w:rsidR="00F50D3E" w:rsidRPr="00D46F5F">
              <w:rPr>
                <w:sz w:val="20"/>
                <w:szCs w:val="32"/>
              </w:rPr>
              <w:t xml:space="preserve"> with multiple changes and significant revision. This means that you have made changes that are likely to affect the audience’s interpretation of your work. You need to </w:t>
            </w:r>
            <w:r>
              <w:rPr>
                <w:sz w:val="20"/>
                <w:szCs w:val="32"/>
              </w:rPr>
              <w:t xml:space="preserve">include a written explanation in your final portfolio of </w:t>
            </w:r>
            <w:r w:rsidR="00F50D3E" w:rsidRPr="00D46F5F">
              <w:rPr>
                <w:sz w:val="20"/>
                <w:szCs w:val="32"/>
              </w:rPr>
              <w:t>how your changes have improved your work</w:t>
            </w:r>
            <w:r>
              <w:rPr>
                <w:sz w:val="20"/>
                <w:szCs w:val="32"/>
              </w:rPr>
              <w:t>.</w:t>
            </w:r>
            <w:r w:rsidR="00F50D3E">
              <w:rPr>
                <w:sz w:val="20"/>
                <w:szCs w:val="32"/>
              </w:rPr>
              <w:t xml:space="preserve"> </w:t>
            </w:r>
          </w:p>
          <w:p w14:paraId="43EBAAE0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43073E73" w14:textId="6675982F" w:rsidR="00F50D3E" w:rsidRPr="00D46F5F" w:rsidRDefault="00F50D3E" w:rsidP="000B323C">
            <w:pPr>
              <w:rPr>
                <w:b/>
                <w:bCs/>
                <w:sz w:val="20"/>
                <w:szCs w:val="32"/>
              </w:rPr>
            </w:pPr>
            <w:r w:rsidRPr="00D46F5F">
              <w:rPr>
                <w:b/>
                <w:bCs/>
                <w:sz w:val="20"/>
                <w:szCs w:val="32"/>
              </w:rPr>
              <w:t>Th</w:t>
            </w:r>
            <w:r w:rsidR="004F057D">
              <w:rPr>
                <w:b/>
                <w:bCs/>
                <w:sz w:val="20"/>
                <w:szCs w:val="32"/>
              </w:rPr>
              <w:t>ese</w:t>
            </w:r>
            <w:r w:rsidRPr="00D46F5F">
              <w:rPr>
                <w:b/>
                <w:bCs/>
                <w:sz w:val="20"/>
                <w:szCs w:val="32"/>
              </w:rPr>
              <w:t xml:space="preserve"> </w:t>
            </w:r>
            <w:r w:rsidR="004F057D">
              <w:rPr>
                <w:b/>
                <w:bCs/>
                <w:sz w:val="20"/>
                <w:szCs w:val="32"/>
              </w:rPr>
              <w:t xml:space="preserve">revised versions </w:t>
            </w:r>
            <w:r w:rsidRPr="00D46F5F">
              <w:rPr>
                <w:b/>
                <w:bCs/>
                <w:sz w:val="20"/>
                <w:szCs w:val="32"/>
              </w:rPr>
              <w:t xml:space="preserve">can be </w:t>
            </w:r>
            <w:r>
              <w:rPr>
                <w:b/>
                <w:bCs/>
                <w:sz w:val="20"/>
                <w:szCs w:val="32"/>
              </w:rPr>
              <w:t xml:space="preserve">submitted </w:t>
            </w:r>
            <w:r w:rsidRPr="00D46F5F">
              <w:rPr>
                <w:b/>
                <w:bCs/>
                <w:sz w:val="20"/>
                <w:szCs w:val="32"/>
              </w:rPr>
              <w:t>during the quarter or with the final portfolio.</w:t>
            </w:r>
          </w:p>
        </w:tc>
      </w:tr>
      <w:tr w:rsidR="00F50D3E" w14:paraId="7311A90F" w14:textId="77777777" w:rsidTr="000B323C">
        <w:trPr>
          <w:trHeight w:val="2434"/>
        </w:trPr>
        <w:tc>
          <w:tcPr>
            <w:tcW w:w="535" w:type="dxa"/>
          </w:tcPr>
          <w:p w14:paraId="2524CAE9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3.7</w:t>
            </w:r>
          </w:p>
        </w:tc>
        <w:tc>
          <w:tcPr>
            <w:tcW w:w="1171" w:type="dxa"/>
          </w:tcPr>
          <w:p w14:paraId="0F892450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up to 2 classes</w:t>
            </w:r>
          </w:p>
          <w:p w14:paraId="1B42D879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6E775167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Can be late 3 times. </w:t>
            </w:r>
          </w:p>
          <w:p w14:paraId="727AC624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6B10384E" w14:textId="77777777" w:rsidR="00F50D3E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Must come to my office hours and discuss your work in detail at least once.</w:t>
            </w:r>
          </w:p>
          <w:p w14:paraId="684CF175" w14:textId="77777777" w:rsidR="00F50D3E" w:rsidRDefault="00F50D3E" w:rsidP="000B323C">
            <w:pPr>
              <w:rPr>
                <w:sz w:val="20"/>
                <w:szCs w:val="32"/>
              </w:rPr>
            </w:pPr>
          </w:p>
          <w:p w14:paraId="109713E4" w14:textId="77777777" w:rsidR="00F50D3E" w:rsidRDefault="00F50D3E" w:rsidP="000B323C">
            <w:pPr>
              <w:rPr>
                <w:sz w:val="20"/>
                <w:szCs w:val="32"/>
              </w:rPr>
            </w:pPr>
          </w:p>
          <w:p w14:paraId="2E2DC232" w14:textId="77777777" w:rsidR="00C13427" w:rsidRDefault="00C13427" w:rsidP="000B323C">
            <w:pPr>
              <w:rPr>
                <w:sz w:val="20"/>
                <w:szCs w:val="32"/>
              </w:rPr>
            </w:pPr>
          </w:p>
          <w:p w14:paraId="3ECAC07C" w14:textId="77777777" w:rsidR="00C13427" w:rsidRDefault="00C13427" w:rsidP="000B323C">
            <w:pPr>
              <w:rPr>
                <w:sz w:val="20"/>
                <w:szCs w:val="32"/>
              </w:rPr>
            </w:pPr>
          </w:p>
          <w:p w14:paraId="5B23E00D" w14:textId="77777777" w:rsidR="00C13427" w:rsidRDefault="00C13427" w:rsidP="000B323C">
            <w:pPr>
              <w:rPr>
                <w:sz w:val="20"/>
                <w:szCs w:val="32"/>
              </w:rPr>
            </w:pPr>
          </w:p>
          <w:p w14:paraId="506355CF" w14:textId="77777777" w:rsidR="00C13427" w:rsidRDefault="00C13427" w:rsidP="000B323C">
            <w:pPr>
              <w:rPr>
                <w:sz w:val="20"/>
                <w:szCs w:val="32"/>
              </w:rPr>
            </w:pPr>
          </w:p>
          <w:p w14:paraId="5EE7CDFF" w14:textId="77777777" w:rsidR="00C13427" w:rsidRDefault="00C13427" w:rsidP="000B323C">
            <w:pPr>
              <w:rPr>
                <w:sz w:val="20"/>
                <w:szCs w:val="32"/>
              </w:rPr>
            </w:pPr>
          </w:p>
          <w:p w14:paraId="6AD80FB6" w14:textId="0DDFD47F" w:rsidR="00C13427" w:rsidRPr="00D46F5F" w:rsidRDefault="00C13427" w:rsidP="000B323C">
            <w:pPr>
              <w:rPr>
                <w:sz w:val="20"/>
                <w:szCs w:val="32"/>
              </w:rPr>
            </w:pPr>
          </w:p>
        </w:tc>
        <w:tc>
          <w:tcPr>
            <w:tcW w:w="1259" w:type="dxa"/>
          </w:tcPr>
          <w:p w14:paraId="7DDF9CC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have 2 late assignments</w:t>
            </w:r>
          </w:p>
        </w:tc>
        <w:tc>
          <w:tcPr>
            <w:tcW w:w="1350" w:type="dxa"/>
          </w:tcPr>
          <w:p w14:paraId="783B310A" w14:textId="77777777" w:rsidR="00F50D3E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1 discussion post</w:t>
            </w:r>
            <w:r>
              <w:rPr>
                <w:sz w:val="20"/>
                <w:szCs w:val="32"/>
              </w:rPr>
              <w:t xml:space="preserve"> </w:t>
            </w:r>
          </w:p>
          <w:p w14:paraId="40924CA9" w14:textId="77777777" w:rsidR="004777FA" w:rsidRDefault="004777FA" w:rsidP="000B323C">
            <w:pPr>
              <w:rPr>
                <w:sz w:val="20"/>
                <w:szCs w:val="32"/>
              </w:rPr>
            </w:pPr>
          </w:p>
          <w:p w14:paraId="4793D90B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Does all the assigned reading</w:t>
            </w:r>
          </w:p>
          <w:p w14:paraId="068E21E3" w14:textId="11D557B4" w:rsidR="004777FA" w:rsidRPr="00D46F5F" w:rsidRDefault="004777FA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02491B5B" w14:textId="4FA9DC88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High Quality Peer Reviews</w:t>
            </w:r>
          </w:p>
        </w:tc>
        <w:tc>
          <w:tcPr>
            <w:tcW w:w="1530" w:type="dxa"/>
          </w:tcPr>
          <w:p w14:paraId="4245FA16" w14:textId="77777777" w:rsidR="00A812C9" w:rsidRDefault="00A812C9" w:rsidP="00A812C9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1197EC68" w14:textId="77777777" w:rsidR="00A812C9" w:rsidRDefault="00A812C9" w:rsidP="00A812C9">
            <w:pPr>
              <w:rPr>
                <w:sz w:val="20"/>
                <w:szCs w:val="32"/>
              </w:rPr>
            </w:pPr>
          </w:p>
          <w:p w14:paraId="0C551BD0" w14:textId="77777777" w:rsidR="00A812C9" w:rsidRDefault="00A812C9" w:rsidP="00A812C9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Office Visit</w:t>
            </w:r>
          </w:p>
          <w:p w14:paraId="3818BFB9" w14:textId="77777777" w:rsidR="00A812C9" w:rsidRDefault="00A812C9" w:rsidP="00A812C9">
            <w:pPr>
              <w:rPr>
                <w:sz w:val="20"/>
                <w:szCs w:val="32"/>
              </w:rPr>
            </w:pPr>
          </w:p>
          <w:p w14:paraId="287FE8C9" w14:textId="77777777" w:rsidR="00A812C9" w:rsidRDefault="00A812C9" w:rsidP="00A812C9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Volunteer Work</w:t>
            </w:r>
          </w:p>
          <w:p w14:paraId="4E1232EC" w14:textId="77777777" w:rsidR="00A812C9" w:rsidRDefault="00A812C9" w:rsidP="00A812C9">
            <w:pPr>
              <w:rPr>
                <w:sz w:val="20"/>
                <w:szCs w:val="32"/>
              </w:rPr>
            </w:pPr>
          </w:p>
          <w:p w14:paraId="2B3861A6" w14:textId="7F161A2E" w:rsidR="00A812C9" w:rsidRDefault="00A812C9" w:rsidP="00A812C9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Class Enrichment X1</w:t>
            </w:r>
          </w:p>
          <w:p w14:paraId="0AB62DA7" w14:textId="0F9AD765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14:paraId="0A021253" w14:textId="3BD54E7B" w:rsidR="00F50D3E" w:rsidRPr="00D46F5F" w:rsidRDefault="00543E48" w:rsidP="000B323C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5</w:t>
            </w:r>
            <w:r w:rsidR="00F50D3E" w:rsidRPr="00D46F5F">
              <w:rPr>
                <w:b/>
                <w:sz w:val="20"/>
                <w:szCs w:val="32"/>
              </w:rPr>
              <w:t>50 words</w:t>
            </w:r>
          </w:p>
          <w:p w14:paraId="0C85A58A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minimum length</w:t>
            </w:r>
          </w:p>
        </w:tc>
        <w:tc>
          <w:tcPr>
            <w:tcW w:w="1350" w:type="dxa"/>
          </w:tcPr>
          <w:p w14:paraId="7E2C5920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>2,800</w:t>
            </w:r>
            <w:r w:rsidRPr="00D46F5F">
              <w:rPr>
                <w:sz w:val="20"/>
                <w:szCs w:val="32"/>
              </w:rPr>
              <w:t xml:space="preserve"> words in the final portfolio reflection</w:t>
            </w:r>
          </w:p>
          <w:p w14:paraId="06641119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 w:rsidRPr="00D46F5F">
              <w:rPr>
                <w:b/>
                <w:sz w:val="20"/>
                <w:szCs w:val="32"/>
              </w:rPr>
              <w:t>8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3ECC3FD2" w14:textId="6C84EB37" w:rsidR="004F057D" w:rsidRPr="00D46F5F" w:rsidRDefault="004F057D" w:rsidP="004F057D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For the final portfolio, r</w:t>
            </w:r>
            <w:r w:rsidRPr="00D46F5F">
              <w:rPr>
                <w:b/>
                <w:bCs/>
                <w:sz w:val="20"/>
                <w:szCs w:val="32"/>
              </w:rPr>
              <w:t xml:space="preserve">esubmit at least </w:t>
            </w:r>
            <w:r>
              <w:rPr>
                <w:b/>
                <w:bCs/>
                <w:sz w:val="20"/>
                <w:szCs w:val="32"/>
              </w:rPr>
              <w:t>3</w:t>
            </w:r>
            <w:r w:rsidRPr="00D46F5F">
              <w:rPr>
                <w:b/>
                <w:bCs/>
                <w:sz w:val="20"/>
                <w:szCs w:val="32"/>
              </w:rPr>
              <w:t xml:space="preserve"> of your individual assignments</w:t>
            </w:r>
            <w:r w:rsidRPr="00D46F5F">
              <w:rPr>
                <w:sz w:val="20"/>
                <w:szCs w:val="32"/>
              </w:rPr>
              <w:t xml:space="preserve"> with multiple changes and significant revision. This means that you have made changes that are likely to affect the audience’s interpretation of your work. You need to </w:t>
            </w:r>
            <w:r>
              <w:rPr>
                <w:sz w:val="20"/>
                <w:szCs w:val="32"/>
              </w:rPr>
              <w:t xml:space="preserve">include a written explanation in your final portfolio of </w:t>
            </w:r>
            <w:r w:rsidRPr="00D46F5F">
              <w:rPr>
                <w:sz w:val="20"/>
                <w:szCs w:val="32"/>
              </w:rPr>
              <w:t>how your changes have improved your work</w:t>
            </w:r>
            <w:r>
              <w:rPr>
                <w:sz w:val="20"/>
                <w:szCs w:val="32"/>
              </w:rPr>
              <w:t xml:space="preserve">. </w:t>
            </w:r>
          </w:p>
          <w:p w14:paraId="3CB93461" w14:textId="77777777" w:rsidR="004F057D" w:rsidRPr="00D46F5F" w:rsidRDefault="004F057D" w:rsidP="004F057D">
            <w:pPr>
              <w:rPr>
                <w:sz w:val="20"/>
                <w:szCs w:val="32"/>
              </w:rPr>
            </w:pPr>
          </w:p>
          <w:p w14:paraId="19240C91" w14:textId="281B45F5" w:rsidR="00F50D3E" w:rsidRDefault="004F057D" w:rsidP="004F057D">
            <w:pPr>
              <w:rPr>
                <w:b/>
                <w:bCs/>
                <w:sz w:val="20"/>
                <w:szCs w:val="32"/>
              </w:rPr>
            </w:pPr>
            <w:r w:rsidRPr="00D46F5F">
              <w:rPr>
                <w:b/>
                <w:bCs/>
                <w:sz w:val="20"/>
                <w:szCs w:val="32"/>
              </w:rPr>
              <w:t>Th</w:t>
            </w:r>
            <w:r>
              <w:rPr>
                <w:b/>
                <w:bCs/>
                <w:sz w:val="20"/>
                <w:szCs w:val="32"/>
              </w:rPr>
              <w:t>ese</w:t>
            </w:r>
            <w:r w:rsidRPr="00D46F5F">
              <w:rPr>
                <w:b/>
                <w:bCs/>
                <w:sz w:val="20"/>
                <w:szCs w:val="32"/>
              </w:rPr>
              <w:t xml:space="preserve"> </w:t>
            </w:r>
            <w:r>
              <w:rPr>
                <w:b/>
                <w:bCs/>
                <w:sz w:val="20"/>
                <w:szCs w:val="32"/>
              </w:rPr>
              <w:t xml:space="preserve">revised versions </w:t>
            </w:r>
            <w:r w:rsidRPr="00D46F5F">
              <w:rPr>
                <w:b/>
                <w:bCs/>
                <w:sz w:val="20"/>
                <w:szCs w:val="32"/>
              </w:rPr>
              <w:t xml:space="preserve">can be </w:t>
            </w:r>
            <w:r>
              <w:rPr>
                <w:b/>
                <w:bCs/>
                <w:sz w:val="20"/>
                <w:szCs w:val="32"/>
              </w:rPr>
              <w:t xml:space="preserve">submitted </w:t>
            </w:r>
            <w:r w:rsidRPr="00D46F5F">
              <w:rPr>
                <w:b/>
                <w:bCs/>
                <w:sz w:val="20"/>
                <w:szCs w:val="32"/>
              </w:rPr>
              <w:t>during the quarter or with the final portfolio.</w:t>
            </w:r>
          </w:p>
          <w:p w14:paraId="59E64C80" w14:textId="77777777" w:rsidR="00F50D3E" w:rsidRPr="00D46F5F" w:rsidRDefault="00F50D3E" w:rsidP="000B323C">
            <w:pPr>
              <w:rPr>
                <w:b/>
                <w:bCs/>
                <w:sz w:val="20"/>
                <w:szCs w:val="32"/>
              </w:rPr>
            </w:pPr>
          </w:p>
        </w:tc>
      </w:tr>
      <w:tr w:rsidR="00F50D3E" w:rsidRPr="00D46F5F" w14:paraId="53D264E8" w14:textId="77777777" w:rsidTr="000B323C">
        <w:trPr>
          <w:trHeight w:val="218"/>
        </w:trPr>
        <w:tc>
          <w:tcPr>
            <w:tcW w:w="535" w:type="dxa"/>
          </w:tcPr>
          <w:p w14:paraId="078F8722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171" w:type="dxa"/>
          </w:tcPr>
          <w:p w14:paraId="283FDF5F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Attendance</w:t>
            </w:r>
          </w:p>
        </w:tc>
        <w:tc>
          <w:tcPr>
            <w:tcW w:w="1259" w:type="dxa"/>
          </w:tcPr>
          <w:p w14:paraId="356905F2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Assignments</w:t>
            </w:r>
          </w:p>
        </w:tc>
        <w:tc>
          <w:tcPr>
            <w:tcW w:w="1350" w:type="dxa"/>
          </w:tcPr>
          <w:p w14:paraId="1915E4DE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350" w:type="dxa"/>
          </w:tcPr>
          <w:p w14:paraId="77F9C4DA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530" w:type="dxa"/>
          </w:tcPr>
          <w:p w14:paraId="4401E5D7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Participation</w:t>
            </w:r>
          </w:p>
        </w:tc>
        <w:tc>
          <w:tcPr>
            <w:tcW w:w="1260" w:type="dxa"/>
          </w:tcPr>
          <w:p w14:paraId="17DB52AF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Reflection</w:t>
            </w:r>
          </w:p>
        </w:tc>
        <w:tc>
          <w:tcPr>
            <w:tcW w:w="1350" w:type="dxa"/>
          </w:tcPr>
          <w:p w14:paraId="53FFB46D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Portfolio </w:t>
            </w:r>
          </w:p>
        </w:tc>
        <w:tc>
          <w:tcPr>
            <w:tcW w:w="3165" w:type="dxa"/>
          </w:tcPr>
          <w:p w14:paraId="13B9A3ED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Revision </w:t>
            </w:r>
          </w:p>
        </w:tc>
      </w:tr>
      <w:tr w:rsidR="00F50D3E" w:rsidRPr="00D46F5F" w14:paraId="78505456" w14:textId="77777777" w:rsidTr="000B323C">
        <w:trPr>
          <w:trHeight w:val="436"/>
        </w:trPr>
        <w:tc>
          <w:tcPr>
            <w:tcW w:w="535" w:type="dxa"/>
          </w:tcPr>
          <w:p w14:paraId="4975FFC2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171" w:type="dxa"/>
          </w:tcPr>
          <w:p w14:paraId="4EE18965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259" w:type="dxa"/>
          </w:tcPr>
          <w:p w14:paraId="3D60D251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4671331C" w14:textId="70D6072C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Discussion posts</w:t>
            </w:r>
            <w:r w:rsidR="00816EC7">
              <w:rPr>
                <w:sz w:val="20"/>
                <w:szCs w:val="32"/>
              </w:rPr>
              <w:t xml:space="preserve"> and reading</w:t>
            </w:r>
          </w:p>
        </w:tc>
        <w:tc>
          <w:tcPr>
            <w:tcW w:w="1350" w:type="dxa"/>
          </w:tcPr>
          <w:p w14:paraId="7FC29029" w14:textId="7B332366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Peer Review</w:t>
            </w:r>
          </w:p>
        </w:tc>
        <w:tc>
          <w:tcPr>
            <w:tcW w:w="1530" w:type="dxa"/>
          </w:tcPr>
          <w:p w14:paraId="662170AD" w14:textId="7081C4ED" w:rsidR="00F50D3E" w:rsidRPr="00D46F5F" w:rsidRDefault="00816EC7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Miscellaneous</w:t>
            </w:r>
          </w:p>
        </w:tc>
        <w:tc>
          <w:tcPr>
            <w:tcW w:w="1260" w:type="dxa"/>
          </w:tcPr>
          <w:p w14:paraId="2BEC7963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Composer’s Memo </w:t>
            </w:r>
          </w:p>
        </w:tc>
        <w:tc>
          <w:tcPr>
            <w:tcW w:w="1350" w:type="dxa"/>
          </w:tcPr>
          <w:p w14:paraId="29F98AF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Length</w:t>
            </w:r>
          </w:p>
        </w:tc>
        <w:tc>
          <w:tcPr>
            <w:tcW w:w="3165" w:type="dxa"/>
          </w:tcPr>
          <w:p w14:paraId="65549120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</w:tr>
      <w:tr w:rsidR="00F50D3E" w14:paraId="31DD7F4F" w14:textId="77777777" w:rsidTr="000B323C">
        <w:trPr>
          <w:trHeight w:val="1341"/>
        </w:trPr>
        <w:tc>
          <w:tcPr>
            <w:tcW w:w="535" w:type="dxa"/>
          </w:tcPr>
          <w:p w14:paraId="3CC04DAB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3.3</w:t>
            </w:r>
          </w:p>
        </w:tc>
        <w:tc>
          <w:tcPr>
            <w:tcW w:w="1171" w:type="dxa"/>
          </w:tcPr>
          <w:p w14:paraId="38707EA6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up to 2 classes</w:t>
            </w:r>
          </w:p>
          <w:p w14:paraId="4EB784DD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7170F4F7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be late 4 times.</w:t>
            </w:r>
          </w:p>
        </w:tc>
        <w:tc>
          <w:tcPr>
            <w:tcW w:w="1259" w:type="dxa"/>
          </w:tcPr>
          <w:p w14:paraId="15728A0A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have 3 late assignments</w:t>
            </w:r>
          </w:p>
        </w:tc>
        <w:tc>
          <w:tcPr>
            <w:tcW w:w="1350" w:type="dxa"/>
          </w:tcPr>
          <w:p w14:paraId="583C1FE9" w14:textId="77777777" w:rsidR="00F50D3E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2 reading discussion posts</w:t>
            </w:r>
            <w:r w:rsidR="004777FA">
              <w:rPr>
                <w:sz w:val="20"/>
                <w:szCs w:val="32"/>
              </w:rPr>
              <w:t>.</w:t>
            </w:r>
          </w:p>
          <w:p w14:paraId="62043F8A" w14:textId="77777777" w:rsidR="004777FA" w:rsidRDefault="004777FA" w:rsidP="000B323C">
            <w:pPr>
              <w:rPr>
                <w:sz w:val="20"/>
                <w:szCs w:val="32"/>
              </w:rPr>
            </w:pPr>
          </w:p>
          <w:p w14:paraId="580676CF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Does all the assigned reading</w:t>
            </w:r>
          </w:p>
          <w:p w14:paraId="66266118" w14:textId="15A1248F" w:rsidR="004777FA" w:rsidRPr="00D46F5F" w:rsidRDefault="004777FA" w:rsidP="000B323C">
            <w:pPr>
              <w:rPr>
                <w:sz w:val="20"/>
                <w:szCs w:val="32"/>
              </w:rPr>
            </w:pPr>
          </w:p>
        </w:tc>
        <w:tc>
          <w:tcPr>
            <w:tcW w:w="1350" w:type="dxa"/>
          </w:tcPr>
          <w:p w14:paraId="6967D026" w14:textId="7FFBC7CB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High Quality Peer Reviews</w:t>
            </w:r>
          </w:p>
        </w:tc>
        <w:tc>
          <w:tcPr>
            <w:tcW w:w="1530" w:type="dxa"/>
          </w:tcPr>
          <w:p w14:paraId="0703262B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1EDC0049" w14:textId="77777777" w:rsidR="00816EC7" w:rsidRDefault="00816EC7" w:rsidP="00816EC7">
            <w:pPr>
              <w:rPr>
                <w:sz w:val="20"/>
                <w:szCs w:val="32"/>
              </w:rPr>
            </w:pPr>
          </w:p>
          <w:p w14:paraId="7903C0FD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Office Visit</w:t>
            </w:r>
          </w:p>
          <w:p w14:paraId="4EA93A5D" w14:textId="7314FB8C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14:paraId="4D30E597" w14:textId="407AD525" w:rsidR="00F50D3E" w:rsidRPr="00D46F5F" w:rsidRDefault="00543E48" w:rsidP="000B323C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4</w:t>
            </w:r>
            <w:r w:rsidR="00F50D3E" w:rsidRPr="00D46F5F">
              <w:rPr>
                <w:b/>
                <w:sz w:val="20"/>
                <w:szCs w:val="32"/>
              </w:rPr>
              <w:t>00 words</w:t>
            </w:r>
          </w:p>
          <w:p w14:paraId="67E4A998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minimum length</w:t>
            </w:r>
          </w:p>
        </w:tc>
        <w:tc>
          <w:tcPr>
            <w:tcW w:w="1350" w:type="dxa"/>
          </w:tcPr>
          <w:p w14:paraId="4A4B20F5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 xml:space="preserve">2,450 </w:t>
            </w:r>
            <w:r w:rsidRPr="00D46F5F">
              <w:rPr>
                <w:sz w:val="20"/>
                <w:szCs w:val="32"/>
              </w:rPr>
              <w:t>words in the final portfolio reflection</w:t>
            </w:r>
          </w:p>
          <w:p w14:paraId="3F3C30B2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 w:rsidRPr="00D46F5F">
              <w:rPr>
                <w:b/>
                <w:sz w:val="20"/>
                <w:szCs w:val="32"/>
              </w:rPr>
              <w:t>7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612A0CF3" w14:textId="78106958" w:rsidR="004F057D" w:rsidRPr="00D46F5F" w:rsidRDefault="004F057D" w:rsidP="004F057D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For the final portfolio, r</w:t>
            </w:r>
            <w:r w:rsidRPr="00D46F5F">
              <w:rPr>
                <w:b/>
                <w:bCs/>
                <w:sz w:val="20"/>
                <w:szCs w:val="32"/>
              </w:rPr>
              <w:t xml:space="preserve">esubmit at least </w:t>
            </w:r>
            <w:r>
              <w:rPr>
                <w:b/>
                <w:bCs/>
                <w:sz w:val="20"/>
                <w:szCs w:val="32"/>
              </w:rPr>
              <w:t>2</w:t>
            </w:r>
            <w:r w:rsidRPr="00D46F5F">
              <w:rPr>
                <w:b/>
                <w:bCs/>
                <w:sz w:val="20"/>
                <w:szCs w:val="32"/>
              </w:rPr>
              <w:t xml:space="preserve"> of your individual assignments</w:t>
            </w:r>
            <w:r w:rsidRPr="00D46F5F">
              <w:rPr>
                <w:sz w:val="20"/>
                <w:szCs w:val="32"/>
              </w:rPr>
              <w:t xml:space="preserve"> with multiple changes and significant revision. This means that you have made changes that are likely to affect the audience’s interpretation of your work. You need to </w:t>
            </w:r>
            <w:r>
              <w:rPr>
                <w:sz w:val="20"/>
                <w:szCs w:val="32"/>
              </w:rPr>
              <w:t xml:space="preserve">include a written explanation in your final portfolio of </w:t>
            </w:r>
            <w:r w:rsidRPr="00D46F5F">
              <w:rPr>
                <w:sz w:val="20"/>
                <w:szCs w:val="32"/>
              </w:rPr>
              <w:t>how your changes have improved your work</w:t>
            </w:r>
            <w:r>
              <w:rPr>
                <w:sz w:val="20"/>
                <w:szCs w:val="32"/>
              </w:rPr>
              <w:t xml:space="preserve">. </w:t>
            </w:r>
          </w:p>
          <w:p w14:paraId="253F9F12" w14:textId="77777777" w:rsidR="004F057D" w:rsidRPr="00D46F5F" w:rsidRDefault="004F057D" w:rsidP="004F057D">
            <w:pPr>
              <w:rPr>
                <w:sz w:val="20"/>
                <w:szCs w:val="32"/>
              </w:rPr>
            </w:pPr>
          </w:p>
          <w:p w14:paraId="73F24F6A" w14:textId="14C63262" w:rsidR="00F50D3E" w:rsidRPr="00D46F5F" w:rsidRDefault="004F057D" w:rsidP="004F057D">
            <w:pPr>
              <w:rPr>
                <w:sz w:val="20"/>
                <w:szCs w:val="32"/>
              </w:rPr>
            </w:pPr>
            <w:r w:rsidRPr="00D46F5F">
              <w:rPr>
                <w:b/>
                <w:bCs/>
                <w:sz w:val="20"/>
                <w:szCs w:val="32"/>
              </w:rPr>
              <w:t>Th</w:t>
            </w:r>
            <w:r>
              <w:rPr>
                <w:b/>
                <w:bCs/>
                <w:sz w:val="20"/>
                <w:szCs w:val="32"/>
              </w:rPr>
              <w:t>ese</w:t>
            </w:r>
            <w:r w:rsidRPr="00D46F5F">
              <w:rPr>
                <w:b/>
                <w:bCs/>
                <w:sz w:val="20"/>
                <w:szCs w:val="32"/>
              </w:rPr>
              <w:t xml:space="preserve"> </w:t>
            </w:r>
            <w:r>
              <w:rPr>
                <w:b/>
                <w:bCs/>
                <w:sz w:val="20"/>
                <w:szCs w:val="32"/>
              </w:rPr>
              <w:t xml:space="preserve">revised versions </w:t>
            </w:r>
            <w:r w:rsidRPr="00D46F5F">
              <w:rPr>
                <w:b/>
                <w:bCs/>
                <w:sz w:val="20"/>
                <w:szCs w:val="32"/>
              </w:rPr>
              <w:t xml:space="preserve">can be </w:t>
            </w:r>
            <w:r>
              <w:rPr>
                <w:b/>
                <w:bCs/>
                <w:sz w:val="20"/>
                <w:szCs w:val="32"/>
              </w:rPr>
              <w:t xml:space="preserve">submitted </w:t>
            </w:r>
            <w:r w:rsidRPr="00D46F5F">
              <w:rPr>
                <w:b/>
                <w:bCs/>
                <w:sz w:val="20"/>
                <w:szCs w:val="32"/>
              </w:rPr>
              <w:t>during the quarter or with the final portfolio.</w:t>
            </w:r>
          </w:p>
        </w:tc>
      </w:tr>
      <w:tr w:rsidR="00F50D3E" w14:paraId="2283432D" w14:textId="77777777" w:rsidTr="000B323C">
        <w:trPr>
          <w:trHeight w:val="1107"/>
        </w:trPr>
        <w:tc>
          <w:tcPr>
            <w:tcW w:w="535" w:type="dxa"/>
          </w:tcPr>
          <w:p w14:paraId="1969BF76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2.8</w:t>
            </w:r>
          </w:p>
        </w:tc>
        <w:tc>
          <w:tcPr>
            <w:tcW w:w="1171" w:type="dxa"/>
          </w:tcPr>
          <w:p w14:paraId="08E2C978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up to 3 classes</w:t>
            </w:r>
          </w:p>
          <w:p w14:paraId="7F57AB86" w14:textId="77777777" w:rsidR="00F50D3E" w:rsidRPr="00D46F5F" w:rsidRDefault="00F50D3E" w:rsidP="000B323C">
            <w:pPr>
              <w:rPr>
                <w:sz w:val="20"/>
                <w:szCs w:val="32"/>
              </w:rPr>
            </w:pPr>
          </w:p>
          <w:p w14:paraId="615C36F4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be late 5 times.</w:t>
            </w:r>
          </w:p>
        </w:tc>
        <w:tc>
          <w:tcPr>
            <w:tcW w:w="1259" w:type="dxa"/>
          </w:tcPr>
          <w:p w14:paraId="29B51179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have 4 late assignments</w:t>
            </w:r>
          </w:p>
        </w:tc>
        <w:tc>
          <w:tcPr>
            <w:tcW w:w="1350" w:type="dxa"/>
          </w:tcPr>
          <w:p w14:paraId="226C18D7" w14:textId="22B506E8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3 reading discussion posts</w:t>
            </w:r>
            <w:r w:rsidR="004777FA">
              <w:rPr>
                <w:sz w:val="20"/>
                <w:szCs w:val="32"/>
              </w:rPr>
              <w:t>.</w:t>
            </w:r>
          </w:p>
        </w:tc>
        <w:tc>
          <w:tcPr>
            <w:tcW w:w="1350" w:type="dxa"/>
          </w:tcPr>
          <w:p w14:paraId="2801A754" w14:textId="7E553C67" w:rsidR="00F50D3E" w:rsidRPr="00D46F5F" w:rsidRDefault="004777FA" w:rsidP="000B323C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Peer Reviews</w:t>
            </w:r>
          </w:p>
        </w:tc>
        <w:tc>
          <w:tcPr>
            <w:tcW w:w="1530" w:type="dxa"/>
          </w:tcPr>
          <w:p w14:paraId="672AF5EB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76291F18" w14:textId="77777777" w:rsidR="00816EC7" w:rsidRDefault="00816EC7" w:rsidP="00816EC7">
            <w:pPr>
              <w:rPr>
                <w:sz w:val="20"/>
                <w:szCs w:val="32"/>
              </w:rPr>
            </w:pPr>
          </w:p>
          <w:p w14:paraId="229ADD0C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Office Visit</w:t>
            </w:r>
          </w:p>
          <w:p w14:paraId="627D1655" w14:textId="7681A885" w:rsidR="00F50D3E" w:rsidRPr="00D46F5F" w:rsidRDefault="00F50D3E" w:rsidP="000B323C">
            <w:pPr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14:paraId="73CEAC64" w14:textId="6825C1E4" w:rsidR="00F50D3E" w:rsidRPr="00D46F5F" w:rsidRDefault="00543E48" w:rsidP="000B323C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3</w:t>
            </w:r>
            <w:r w:rsidR="00F50D3E" w:rsidRPr="00D46F5F">
              <w:rPr>
                <w:b/>
                <w:sz w:val="20"/>
                <w:szCs w:val="32"/>
              </w:rPr>
              <w:t>00 words</w:t>
            </w:r>
          </w:p>
          <w:p w14:paraId="5AB87FA6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minimum length</w:t>
            </w:r>
          </w:p>
        </w:tc>
        <w:tc>
          <w:tcPr>
            <w:tcW w:w="1350" w:type="dxa"/>
          </w:tcPr>
          <w:p w14:paraId="7305DEF0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>2,100</w:t>
            </w:r>
            <w:r w:rsidRPr="00D46F5F">
              <w:rPr>
                <w:sz w:val="20"/>
                <w:szCs w:val="32"/>
              </w:rPr>
              <w:t xml:space="preserve"> words in the final portfolio reflection</w:t>
            </w:r>
          </w:p>
          <w:p w14:paraId="4346A302" w14:textId="77777777" w:rsidR="00F50D3E" w:rsidRPr="00D46F5F" w:rsidRDefault="00F50D3E" w:rsidP="000B323C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 w:rsidRPr="00D46F5F">
              <w:rPr>
                <w:b/>
                <w:sz w:val="20"/>
                <w:szCs w:val="32"/>
              </w:rPr>
              <w:t>6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2C85C27F" w14:textId="17002EA0" w:rsidR="00F50D3E" w:rsidRPr="00D46F5F" w:rsidRDefault="00771031" w:rsidP="00771031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As above, revise 2 assignments for the final portfolio. </w:t>
            </w:r>
          </w:p>
        </w:tc>
      </w:tr>
      <w:tr w:rsidR="004777FA" w14:paraId="459A3B2C" w14:textId="77777777" w:rsidTr="000B323C">
        <w:trPr>
          <w:trHeight w:val="1107"/>
        </w:trPr>
        <w:tc>
          <w:tcPr>
            <w:tcW w:w="535" w:type="dxa"/>
          </w:tcPr>
          <w:p w14:paraId="3942EE51" w14:textId="58933BA4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2.4</w:t>
            </w:r>
          </w:p>
        </w:tc>
        <w:tc>
          <w:tcPr>
            <w:tcW w:w="1171" w:type="dxa"/>
          </w:tcPr>
          <w:p w14:paraId="2324B559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up to 4 classes</w:t>
            </w:r>
          </w:p>
          <w:p w14:paraId="524DE27C" w14:textId="77777777" w:rsidR="004777FA" w:rsidRPr="00D46F5F" w:rsidRDefault="004777FA" w:rsidP="004777FA">
            <w:pPr>
              <w:rPr>
                <w:sz w:val="20"/>
                <w:szCs w:val="32"/>
              </w:rPr>
            </w:pPr>
          </w:p>
          <w:p w14:paraId="57BD6CF8" w14:textId="10F69002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be late 6 times.</w:t>
            </w:r>
          </w:p>
        </w:tc>
        <w:tc>
          <w:tcPr>
            <w:tcW w:w="1259" w:type="dxa"/>
          </w:tcPr>
          <w:p w14:paraId="190A543E" w14:textId="47EF6D10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Can have 5 late assignments</w:t>
            </w:r>
          </w:p>
        </w:tc>
        <w:tc>
          <w:tcPr>
            <w:tcW w:w="1350" w:type="dxa"/>
          </w:tcPr>
          <w:p w14:paraId="3C4E8273" w14:textId="46D419AD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Can miss up to 4 reading discussion posts</w:t>
            </w:r>
            <w:r>
              <w:rPr>
                <w:sz w:val="20"/>
                <w:szCs w:val="32"/>
              </w:rPr>
              <w:t>.</w:t>
            </w:r>
          </w:p>
        </w:tc>
        <w:tc>
          <w:tcPr>
            <w:tcW w:w="1350" w:type="dxa"/>
          </w:tcPr>
          <w:p w14:paraId="2AEF4AE6" w14:textId="42FAB220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Peer Reviews</w:t>
            </w:r>
          </w:p>
        </w:tc>
        <w:tc>
          <w:tcPr>
            <w:tcW w:w="1530" w:type="dxa"/>
          </w:tcPr>
          <w:p w14:paraId="7D026945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608D6E08" w14:textId="77777777" w:rsidR="00816EC7" w:rsidRDefault="00816EC7" w:rsidP="00816EC7">
            <w:pPr>
              <w:rPr>
                <w:sz w:val="20"/>
                <w:szCs w:val="32"/>
              </w:rPr>
            </w:pPr>
          </w:p>
          <w:p w14:paraId="39191A38" w14:textId="2A1EDC9E" w:rsidR="004777FA" w:rsidRPr="00D46F5F" w:rsidRDefault="004777FA" w:rsidP="00816EC7">
            <w:pPr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14:paraId="5AC6BF25" w14:textId="43B9C2FB" w:rsidR="004777FA" w:rsidRPr="00D46F5F" w:rsidRDefault="004777FA" w:rsidP="004777FA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200</w:t>
            </w:r>
            <w:r w:rsidRPr="00D46F5F">
              <w:rPr>
                <w:b/>
                <w:sz w:val="20"/>
                <w:szCs w:val="32"/>
              </w:rPr>
              <w:t xml:space="preserve"> words</w:t>
            </w:r>
          </w:p>
          <w:p w14:paraId="130FA6D2" w14:textId="159FE774" w:rsidR="004777FA" w:rsidRDefault="004777FA" w:rsidP="004777FA">
            <w:pPr>
              <w:rPr>
                <w:b/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minimum length</w:t>
            </w:r>
          </w:p>
        </w:tc>
        <w:tc>
          <w:tcPr>
            <w:tcW w:w="1350" w:type="dxa"/>
          </w:tcPr>
          <w:p w14:paraId="7EA16CA7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>1,750</w:t>
            </w:r>
            <w:r w:rsidRPr="00D46F5F">
              <w:rPr>
                <w:sz w:val="20"/>
                <w:szCs w:val="32"/>
              </w:rPr>
              <w:t xml:space="preserve"> words in the final portfolio reflection</w:t>
            </w:r>
          </w:p>
          <w:p w14:paraId="5A7F7CE9" w14:textId="11D24EC9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 w:rsidRPr="00D46F5F">
              <w:rPr>
                <w:b/>
                <w:sz w:val="20"/>
                <w:szCs w:val="32"/>
              </w:rPr>
              <w:t>5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67E7E071" w14:textId="00E02C82" w:rsidR="004777FA" w:rsidRPr="00D46F5F" w:rsidRDefault="004777FA" w:rsidP="004777FA">
            <w:pPr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Revise 1 assignment for the final portfolio.</w:t>
            </w:r>
          </w:p>
        </w:tc>
      </w:tr>
      <w:tr w:rsidR="004777FA" w14:paraId="1AFE2680" w14:textId="77777777" w:rsidTr="000B323C">
        <w:trPr>
          <w:trHeight w:val="1107"/>
        </w:trPr>
        <w:tc>
          <w:tcPr>
            <w:tcW w:w="535" w:type="dxa"/>
          </w:tcPr>
          <w:p w14:paraId="20B4E24D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2.0</w:t>
            </w:r>
          </w:p>
        </w:tc>
        <w:tc>
          <w:tcPr>
            <w:tcW w:w="1171" w:type="dxa"/>
          </w:tcPr>
          <w:p w14:paraId="565A6C5A" w14:textId="51C6E4E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Can miss up to </w:t>
            </w:r>
            <w:r>
              <w:rPr>
                <w:sz w:val="20"/>
                <w:szCs w:val="32"/>
              </w:rPr>
              <w:t>5</w:t>
            </w:r>
            <w:r w:rsidRPr="00D46F5F">
              <w:rPr>
                <w:sz w:val="20"/>
                <w:szCs w:val="32"/>
              </w:rPr>
              <w:t xml:space="preserve"> classes</w:t>
            </w:r>
          </w:p>
          <w:p w14:paraId="65FBA45E" w14:textId="77777777" w:rsidR="004777FA" w:rsidRPr="00D46F5F" w:rsidRDefault="004777FA" w:rsidP="004777FA">
            <w:pPr>
              <w:rPr>
                <w:sz w:val="20"/>
                <w:szCs w:val="32"/>
              </w:rPr>
            </w:pPr>
          </w:p>
          <w:p w14:paraId="01DD84AA" w14:textId="2FD9B44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Can be late </w:t>
            </w:r>
            <w:r>
              <w:rPr>
                <w:sz w:val="20"/>
                <w:szCs w:val="32"/>
              </w:rPr>
              <w:t>7</w:t>
            </w:r>
            <w:r w:rsidRPr="00D46F5F">
              <w:rPr>
                <w:sz w:val="20"/>
                <w:szCs w:val="32"/>
              </w:rPr>
              <w:t xml:space="preserve"> times.</w:t>
            </w:r>
          </w:p>
        </w:tc>
        <w:tc>
          <w:tcPr>
            <w:tcW w:w="1259" w:type="dxa"/>
          </w:tcPr>
          <w:p w14:paraId="2A37316B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All assignments must be in by the end of the quarter</w:t>
            </w:r>
          </w:p>
        </w:tc>
        <w:tc>
          <w:tcPr>
            <w:tcW w:w="1350" w:type="dxa"/>
          </w:tcPr>
          <w:p w14:paraId="226FB08A" w14:textId="32361E32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Can miss up to </w:t>
            </w:r>
            <w:r>
              <w:rPr>
                <w:sz w:val="20"/>
                <w:szCs w:val="32"/>
              </w:rPr>
              <w:t>5</w:t>
            </w:r>
            <w:r w:rsidRPr="00D46F5F">
              <w:rPr>
                <w:sz w:val="20"/>
                <w:szCs w:val="32"/>
              </w:rPr>
              <w:t xml:space="preserve"> reading discussion posts</w:t>
            </w:r>
            <w:r>
              <w:rPr>
                <w:sz w:val="20"/>
                <w:szCs w:val="32"/>
              </w:rPr>
              <w:t>.</w:t>
            </w:r>
          </w:p>
        </w:tc>
        <w:tc>
          <w:tcPr>
            <w:tcW w:w="1350" w:type="dxa"/>
          </w:tcPr>
          <w:p w14:paraId="31D4605F" w14:textId="0F9A0105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Completes Peer Reviews</w:t>
            </w:r>
          </w:p>
        </w:tc>
        <w:tc>
          <w:tcPr>
            <w:tcW w:w="1530" w:type="dxa"/>
          </w:tcPr>
          <w:p w14:paraId="6E3BDC07" w14:textId="77777777" w:rsidR="00816EC7" w:rsidRDefault="00816EC7" w:rsidP="00816EC7">
            <w:pPr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Mid-Term Eval</w:t>
            </w:r>
          </w:p>
          <w:p w14:paraId="0974E08C" w14:textId="77777777" w:rsidR="00816EC7" w:rsidRDefault="00816EC7" w:rsidP="00816EC7">
            <w:pPr>
              <w:rPr>
                <w:sz w:val="20"/>
                <w:szCs w:val="32"/>
              </w:rPr>
            </w:pPr>
          </w:p>
          <w:p w14:paraId="3B81E5DE" w14:textId="1BE2FE20" w:rsidR="004777FA" w:rsidRPr="00D46F5F" w:rsidRDefault="004777FA" w:rsidP="004777FA">
            <w:pPr>
              <w:rPr>
                <w:sz w:val="20"/>
                <w:szCs w:val="32"/>
              </w:rPr>
            </w:pPr>
          </w:p>
        </w:tc>
        <w:tc>
          <w:tcPr>
            <w:tcW w:w="1260" w:type="dxa"/>
          </w:tcPr>
          <w:p w14:paraId="015C48D3" w14:textId="3441D369" w:rsidR="004777FA" w:rsidRPr="00D46F5F" w:rsidRDefault="004777FA" w:rsidP="004777FA">
            <w:pPr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150</w:t>
            </w:r>
            <w:r w:rsidRPr="00D46F5F">
              <w:rPr>
                <w:b/>
                <w:sz w:val="20"/>
                <w:szCs w:val="32"/>
              </w:rPr>
              <w:t xml:space="preserve"> words</w:t>
            </w:r>
          </w:p>
          <w:p w14:paraId="4C626B97" w14:textId="77777777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>minimum length</w:t>
            </w:r>
          </w:p>
        </w:tc>
        <w:tc>
          <w:tcPr>
            <w:tcW w:w="1350" w:type="dxa"/>
          </w:tcPr>
          <w:p w14:paraId="6E4665F9" w14:textId="56A1E338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At least </w:t>
            </w:r>
            <w:r w:rsidRPr="00D46F5F">
              <w:rPr>
                <w:b/>
                <w:sz w:val="20"/>
                <w:szCs w:val="32"/>
              </w:rPr>
              <w:t>1,</w:t>
            </w:r>
            <w:r>
              <w:rPr>
                <w:b/>
                <w:sz w:val="20"/>
                <w:szCs w:val="32"/>
              </w:rPr>
              <w:t>050</w:t>
            </w:r>
            <w:r w:rsidRPr="00D46F5F">
              <w:rPr>
                <w:sz w:val="20"/>
                <w:szCs w:val="32"/>
              </w:rPr>
              <w:t xml:space="preserve"> words in the final portfolio reflection</w:t>
            </w:r>
          </w:p>
          <w:p w14:paraId="35939A76" w14:textId="040A172A" w:rsidR="004777FA" w:rsidRPr="00D46F5F" w:rsidRDefault="004777FA" w:rsidP="004777FA">
            <w:pPr>
              <w:rPr>
                <w:sz w:val="20"/>
                <w:szCs w:val="32"/>
              </w:rPr>
            </w:pPr>
            <w:r w:rsidRPr="00D46F5F">
              <w:rPr>
                <w:sz w:val="20"/>
                <w:szCs w:val="32"/>
              </w:rPr>
              <w:t xml:space="preserve">(About </w:t>
            </w:r>
            <w:r>
              <w:rPr>
                <w:b/>
                <w:sz w:val="20"/>
                <w:szCs w:val="32"/>
              </w:rPr>
              <w:t>3</w:t>
            </w:r>
            <w:r w:rsidRPr="00D46F5F">
              <w:rPr>
                <w:b/>
                <w:sz w:val="20"/>
                <w:szCs w:val="32"/>
              </w:rPr>
              <w:t xml:space="preserve"> Pages</w:t>
            </w:r>
            <w:r w:rsidRPr="00D46F5F">
              <w:rPr>
                <w:sz w:val="20"/>
                <w:szCs w:val="32"/>
              </w:rPr>
              <w:t>)</w:t>
            </w:r>
          </w:p>
        </w:tc>
        <w:tc>
          <w:tcPr>
            <w:tcW w:w="3165" w:type="dxa"/>
          </w:tcPr>
          <w:p w14:paraId="143D9EB4" w14:textId="3318320C" w:rsidR="004777FA" w:rsidRPr="00D46F5F" w:rsidRDefault="004777FA" w:rsidP="004777FA">
            <w:pPr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Revise 1 assignment for the final portfolio.</w:t>
            </w:r>
          </w:p>
        </w:tc>
      </w:tr>
    </w:tbl>
    <w:p w14:paraId="07AFC4C1" w14:textId="39CB2AB2" w:rsidR="00F50D3E" w:rsidRPr="00F50D3E" w:rsidRDefault="00F50D3E">
      <w:pPr>
        <w:sectPr w:rsidR="00F50D3E" w:rsidRPr="00F50D3E" w:rsidSect="00F50D3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 xml:space="preserve">NOTE: In order to meet the above requirements, </w:t>
      </w:r>
      <w:r w:rsidRPr="007902A7">
        <w:rPr>
          <w:b/>
          <w:bCs/>
          <w:u w:val="single"/>
        </w:rPr>
        <w:t>all assignments must show sincere engagement with the tasks at hand and the course concepts we are working with</w:t>
      </w:r>
      <w:r>
        <w:t>. For example, a composer’s memo that simply has the three words “</w:t>
      </w:r>
      <w:proofErr w:type="spellStart"/>
      <w:r>
        <w:t>zippidy</w:t>
      </w:r>
      <w:proofErr w:type="spellEnd"/>
      <w:r>
        <w:t xml:space="preserve"> do da” repeated 300 times would NOT meet the requirements for a 4.0 composer’s memo (despite having enough words). Likewise, a multimodal assignment that shows extremely low effort will not count as a completed assignment.  Please talk to me </w:t>
      </w:r>
      <w:r w:rsidR="002550D6">
        <w:t>ASAP</w:t>
      </w:r>
      <w:r>
        <w:t xml:space="preserve"> if you have concerns about whether or not your assi</w:t>
      </w:r>
      <w:r w:rsidR="00C13427">
        <w:t>gnment will count as “complete</w:t>
      </w:r>
      <w:r w:rsidR="00940088">
        <w:t>”</w:t>
      </w:r>
    </w:p>
    <w:p w14:paraId="5110C58E" w14:textId="6CDFF8F8" w:rsidR="00F50D3E" w:rsidRPr="00F50D3E" w:rsidRDefault="00F50D3E" w:rsidP="002550D6">
      <w:pPr>
        <w:suppressAutoHyphens w:val="0"/>
        <w:rPr>
          <w:sz w:val="8"/>
          <w:szCs w:val="8"/>
        </w:rPr>
      </w:pPr>
    </w:p>
    <w:sectPr w:rsidR="00F50D3E" w:rsidRPr="00F50D3E" w:rsidSect="009F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2430"/>
        </w:tabs>
        <w:ind w:left="-19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430"/>
        </w:tabs>
        <w:ind w:left="-1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430"/>
        </w:tabs>
        <w:ind w:left="-1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430"/>
        </w:tabs>
        <w:ind w:left="-156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2430"/>
        </w:tabs>
        <w:ind w:left="-14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430"/>
        </w:tabs>
        <w:ind w:left="-12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430"/>
        </w:tabs>
        <w:ind w:left="-113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430"/>
        </w:tabs>
        <w:ind w:left="-9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430"/>
        </w:tabs>
        <w:ind w:left="-84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184844F7"/>
    <w:multiLevelType w:val="hybridMultilevel"/>
    <w:tmpl w:val="1E4821F0"/>
    <w:lvl w:ilvl="0" w:tplc="3FF296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A34"/>
    <w:multiLevelType w:val="hybridMultilevel"/>
    <w:tmpl w:val="1DF835CC"/>
    <w:lvl w:ilvl="0" w:tplc="F7FC1E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381"/>
    <w:multiLevelType w:val="hybridMultilevel"/>
    <w:tmpl w:val="3754DC92"/>
    <w:lvl w:ilvl="0" w:tplc="F7FC1E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E31CC"/>
    <w:multiLevelType w:val="hybridMultilevel"/>
    <w:tmpl w:val="33FCCF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73659F"/>
    <w:multiLevelType w:val="hybridMultilevel"/>
    <w:tmpl w:val="A752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4E0B"/>
    <w:multiLevelType w:val="hybridMultilevel"/>
    <w:tmpl w:val="A41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0B4A"/>
    <w:multiLevelType w:val="hybridMultilevel"/>
    <w:tmpl w:val="AF6E8390"/>
    <w:lvl w:ilvl="0" w:tplc="F7FC1E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82FCF"/>
    <w:multiLevelType w:val="hybridMultilevel"/>
    <w:tmpl w:val="DBE2F6C2"/>
    <w:lvl w:ilvl="0" w:tplc="F7FC1EE8">
      <w:start w:val="1"/>
      <w:numFmt w:val="bullet"/>
      <w:lvlText w:val=""/>
      <w:lvlJc w:val="left"/>
      <w:pPr>
        <w:ind w:left="4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6CF6425"/>
    <w:multiLevelType w:val="hybridMultilevel"/>
    <w:tmpl w:val="4A0AC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6882"/>
    <w:multiLevelType w:val="hybridMultilevel"/>
    <w:tmpl w:val="DEB09EF6"/>
    <w:lvl w:ilvl="0" w:tplc="5266A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1D74"/>
    <w:multiLevelType w:val="hybridMultilevel"/>
    <w:tmpl w:val="58949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04720"/>
    <w:multiLevelType w:val="hybridMultilevel"/>
    <w:tmpl w:val="A3CA1C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2C"/>
    <w:rsid w:val="00023340"/>
    <w:rsid w:val="00030DE5"/>
    <w:rsid w:val="00051964"/>
    <w:rsid w:val="00070A46"/>
    <w:rsid w:val="00073D40"/>
    <w:rsid w:val="000744D5"/>
    <w:rsid w:val="0007677C"/>
    <w:rsid w:val="000C02E4"/>
    <w:rsid w:val="000D0E62"/>
    <w:rsid w:val="000E6403"/>
    <w:rsid w:val="000F297B"/>
    <w:rsid w:val="000F5341"/>
    <w:rsid w:val="00152DD6"/>
    <w:rsid w:val="00164CD0"/>
    <w:rsid w:val="00164E44"/>
    <w:rsid w:val="00165448"/>
    <w:rsid w:val="00175D1A"/>
    <w:rsid w:val="00184236"/>
    <w:rsid w:val="00193B7D"/>
    <w:rsid w:val="001B102B"/>
    <w:rsid w:val="001B7651"/>
    <w:rsid w:val="001D65DF"/>
    <w:rsid w:val="001E1DDD"/>
    <w:rsid w:val="001F1575"/>
    <w:rsid w:val="00203378"/>
    <w:rsid w:val="002075A0"/>
    <w:rsid w:val="00217344"/>
    <w:rsid w:val="00221BAD"/>
    <w:rsid w:val="002269D9"/>
    <w:rsid w:val="0023144F"/>
    <w:rsid w:val="00232824"/>
    <w:rsid w:val="0024664F"/>
    <w:rsid w:val="0025064E"/>
    <w:rsid w:val="002550D6"/>
    <w:rsid w:val="0025700B"/>
    <w:rsid w:val="002624E3"/>
    <w:rsid w:val="00272965"/>
    <w:rsid w:val="00274B77"/>
    <w:rsid w:val="00277778"/>
    <w:rsid w:val="0028010D"/>
    <w:rsid w:val="00280DE8"/>
    <w:rsid w:val="00295E0B"/>
    <w:rsid w:val="00297979"/>
    <w:rsid w:val="002A5E5B"/>
    <w:rsid w:val="002D306B"/>
    <w:rsid w:val="002F163D"/>
    <w:rsid w:val="0030655C"/>
    <w:rsid w:val="00310E7F"/>
    <w:rsid w:val="00335D80"/>
    <w:rsid w:val="003522C0"/>
    <w:rsid w:val="003544C2"/>
    <w:rsid w:val="0036754B"/>
    <w:rsid w:val="0037139A"/>
    <w:rsid w:val="003816FB"/>
    <w:rsid w:val="003922FC"/>
    <w:rsid w:val="00396326"/>
    <w:rsid w:val="003A51A5"/>
    <w:rsid w:val="003A6F59"/>
    <w:rsid w:val="003A7AA1"/>
    <w:rsid w:val="003B5146"/>
    <w:rsid w:val="003D5A72"/>
    <w:rsid w:val="003F065D"/>
    <w:rsid w:val="003F0A98"/>
    <w:rsid w:val="0040469A"/>
    <w:rsid w:val="00410591"/>
    <w:rsid w:val="00414FF9"/>
    <w:rsid w:val="004343C1"/>
    <w:rsid w:val="004375AC"/>
    <w:rsid w:val="004411B1"/>
    <w:rsid w:val="00453C54"/>
    <w:rsid w:val="00473E4A"/>
    <w:rsid w:val="00474377"/>
    <w:rsid w:val="004777FA"/>
    <w:rsid w:val="0048318E"/>
    <w:rsid w:val="00492297"/>
    <w:rsid w:val="004D02FA"/>
    <w:rsid w:val="004D05CC"/>
    <w:rsid w:val="004D4398"/>
    <w:rsid w:val="004E23B5"/>
    <w:rsid w:val="004E4989"/>
    <w:rsid w:val="004E7C9F"/>
    <w:rsid w:val="004F057D"/>
    <w:rsid w:val="004F2A71"/>
    <w:rsid w:val="004F40CD"/>
    <w:rsid w:val="004F6FA4"/>
    <w:rsid w:val="00517A4F"/>
    <w:rsid w:val="005215F9"/>
    <w:rsid w:val="00530BB1"/>
    <w:rsid w:val="00543E48"/>
    <w:rsid w:val="0055414A"/>
    <w:rsid w:val="00557885"/>
    <w:rsid w:val="005655FE"/>
    <w:rsid w:val="005673BF"/>
    <w:rsid w:val="0059763C"/>
    <w:rsid w:val="005A0363"/>
    <w:rsid w:val="005A5BA7"/>
    <w:rsid w:val="005B7B6B"/>
    <w:rsid w:val="005D5DB2"/>
    <w:rsid w:val="005F15DF"/>
    <w:rsid w:val="005F63FF"/>
    <w:rsid w:val="006152DC"/>
    <w:rsid w:val="00617C04"/>
    <w:rsid w:val="00623763"/>
    <w:rsid w:val="00635E7D"/>
    <w:rsid w:val="006554FA"/>
    <w:rsid w:val="0066044F"/>
    <w:rsid w:val="00685DE2"/>
    <w:rsid w:val="006860B8"/>
    <w:rsid w:val="006A6A35"/>
    <w:rsid w:val="006B68D8"/>
    <w:rsid w:val="006C2792"/>
    <w:rsid w:val="006C4E2A"/>
    <w:rsid w:val="006F4910"/>
    <w:rsid w:val="0071688E"/>
    <w:rsid w:val="00726A3B"/>
    <w:rsid w:val="00761DB5"/>
    <w:rsid w:val="00766E27"/>
    <w:rsid w:val="00770A9C"/>
    <w:rsid w:val="00771031"/>
    <w:rsid w:val="00786BF3"/>
    <w:rsid w:val="00791D7A"/>
    <w:rsid w:val="007A56F2"/>
    <w:rsid w:val="007C5EA3"/>
    <w:rsid w:val="007D4184"/>
    <w:rsid w:val="007D5CF4"/>
    <w:rsid w:val="007D5FB3"/>
    <w:rsid w:val="007E19CB"/>
    <w:rsid w:val="007E1AC3"/>
    <w:rsid w:val="007E3305"/>
    <w:rsid w:val="007F0FA3"/>
    <w:rsid w:val="007F22E0"/>
    <w:rsid w:val="00806C33"/>
    <w:rsid w:val="00815930"/>
    <w:rsid w:val="00816EC7"/>
    <w:rsid w:val="008205D2"/>
    <w:rsid w:val="008211A6"/>
    <w:rsid w:val="008236CA"/>
    <w:rsid w:val="008270DD"/>
    <w:rsid w:val="008275C3"/>
    <w:rsid w:val="008328B7"/>
    <w:rsid w:val="0084169E"/>
    <w:rsid w:val="008662A9"/>
    <w:rsid w:val="00890D8A"/>
    <w:rsid w:val="00895F3E"/>
    <w:rsid w:val="008A5D8E"/>
    <w:rsid w:val="008B17CC"/>
    <w:rsid w:val="008C0F1D"/>
    <w:rsid w:val="008D20A0"/>
    <w:rsid w:val="008D7E37"/>
    <w:rsid w:val="008E12FA"/>
    <w:rsid w:val="008F04B4"/>
    <w:rsid w:val="008F10CB"/>
    <w:rsid w:val="0090742E"/>
    <w:rsid w:val="00931221"/>
    <w:rsid w:val="00933CE2"/>
    <w:rsid w:val="00940088"/>
    <w:rsid w:val="009437B8"/>
    <w:rsid w:val="0094765A"/>
    <w:rsid w:val="009548CF"/>
    <w:rsid w:val="009557D9"/>
    <w:rsid w:val="009905EA"/>
    <w:rsid w:val="00992B97"/>
    <w:rsid w:val="009B4EBB"/>
    <w:rsid w:val="009C13C0"/>
    <w:rsid w:val="009C3A7F"/>
    <w:rsid w:val="009F663C"/>
    <w:rsid w:val="00A01A2D"/>
    <w:rsid w:val="00A17AAD"/>
    <w:rsid w:val="00A21E00"/>
    <w:rsid w:val="00A276FB"/>
    <w:rsid w:val="00A3052C"/>
    <w:rsid w:val="00A34D13"/>
    <w:rsid w:val="00A70498"/>
    <w:rsid w:val="00A812C9"/>
    <w:rsid w:val="00A9458E"/>
    <w:rsid w:val="00AB4D2E"/>
    <w:rsid w:val="00AD41B0"/>
    <w:rsid w:val="00AE3DB7"/>
    <w:rsid w:val="00AF2AE4"/>
    <w:rsid w:val="00B20671"/>
    <w:rsid w:val="00B22E8F"/>
    <w:rsid w:val="00B234E6"/>
    <w:rsid w:val="00B46D23"/>
    <w:rsid w:val="00B72880"/>
    <w:rsid w:val="00B84842"/>
    <w:rsid w:val="00B84AA7"/>
    <w:rsid w:val="00B91B7C"/>
    <w:rsid w:val="00B966A4"/>
    <w:rsid w:val="00BB0FBC"/>
    <w:rsid w:val="00BB53EF"/>
    <w:rsid w:val="00BB54C5"/>
    <w:rsid w:val="00BC2183"/>
    <w:rsid w:val="00BC739F"/>
    <w:rsid w:val="00BD02DB"/>
    <w:rsid w:val="00BD2999"/>
    <w:rsid w:val="00BE7A63"/>
    <w:rsid w:val="00BF3A5D"/>
    <w:rsid w:val="00BF78E7"/>
    <w:rsid w:val="00C04CAA"/>
    <w:rsid w:val="00C13427"/>
    <w:rsid w:val="00C20A87"/>
    <w:rsid w:val="00C273A1"/>
    <w:rsid w:val="00C467E0"/>
    <w:rsid w:val="00C50DCD"/>
    <w:rsid w:val="00C55EF0"/>
    <w:rsid w:val="00C74FA1"/>
    <w:rsid w:val="00CA1968"/>
    <w:rsid w:val="00CA7972"/>
    <w:rsid w:val="00CB678C"/>
    <w:rsid w:val="00CC1CD0"/>
    <w:rsid w:val="00CC6E77"/>
    <w:rsid w:val="00CF4C1F"/>
    <w:rsid w:val="00CF516C"/>
    <w:rsid w:val="00D135AB"/>
    <w:rsid w:val="00D33A74"/>
    <w:rsid w:val="00D415B0"/>
    <w:rsid w:val="00D47483"/>
    <w:rsid w:val="00D55823"/>
    <w:rsid w:val="00D62B9D"/>
    <w:rsid w:val="00D76674"/>
    <w:rsid w:val="00D9127F"/>
    <w:rsid w:val="00D91E06"/>
    <w:rsid w:val="00D96A60"/>
    <w:rsid w:val="00DA1D17"/>
    <w:rsid w:val="00DB5AFD"/>
    <w:rsid w:val="00DC3A0C"/>
    <w:rsid w:val="00DD6C03"/>
    <w:rsid w:val="00DE06B7"/>
    <w:rsid w:val="00DE1429"/>
    <w:rsid w:val="00DE715B"/>
    <w:rsid w:val="00E10C6C"/>
    <w:rsid w:val="00E16DA2"/>
    <w:rsid w:val="00E24A39"/>
    <w:rsid w:val="00E411DD"/>
    <w:rsid w:val="00E6098A"/>
    <w:rsid w:val="00E62A47"/>
    <w:rsid w:val="00E94DEF"/>
    <w:rsid w:val="00EC16DF"/>
    <w:rsid w:val="00ED4D73"/>
    <w:rsid w:val="00EE17F5"/>
    <w:rsid w:val="00EF1314"/>
    <w:rsid w:val="00F02A9F"/>
    <w:rsid w:val="00F02D0A"/>
    <w:rsid w:val="00F12CAC"/>
    <w:rsid w:val="00F13B7B"/>
    <w:rsid w:val="00F20329"/>
    <w:rsid w:val="00F309A2"/>
    <w:rsid w:val="00F50D3E"/>
    <w:rsid w:val="00F62BD7"/>
    <w:rsid w:val="00F66674"/>
    <w:rsid w:val="00F841E1"/>
    <w:rsid w:val="00F84BAA"/>
    <w:rsid w:val="00F91473"/>
    <w:rsid w:val="00F956AF"/>
    <w:rsid w:val="00FA268C"/>
    <w:rsid w:val="00FE2DE9"/>
    <w:rsid w:val="00FE482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63B70A"/>
  <w15:docId w15:val="{9A75DEC5-0674-4285-A2B1-A5F3AED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C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normal-h">
    <w:name w:val="normal-h"/>
    <w:basedOn w:val="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W-Default">
    <w:name w:val="WW-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normal-p">
    <w:name w:val="normal-p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44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62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1A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0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4C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C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164CD0"/>
  </w:style>
  <w:style w:type="character" w:styleId="Emphasis">
    <w:name w:val="Emphasis"/>
    <w:basedOn w:val="DefaultParagraphFont"/>
    <w:uiPriority w:val="20"/>
    <w:qFormat/>
    <w:rsid w:val="00164CD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rsid w:val="00AB4D2E"/>
    <w:pPr>
      <w:spacing w:after="200" w:line="100" w:lineRule="atLeast"/>
      <w:ind w:left="72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0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A8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A87"/>
    <w:rPr>
      <w:b/>
      <w:bCs/>
      <w:lang w:eastAsia="ar-SA"/>
    </w:rPr>
  </w:style>
  <w:style w:type="table" w:styleId="TableGrid">
    <w:name w:val="Table Grid"/>
    <w:basedOn w:val="TableNormal"/>
    <w:uiPriority w:val="39"/>
    <w:rsid w:val="00F50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071">
          <w:marLeft w:val="6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D: COMPOSITION, EXPOSITION Fall ‘12</vt:lpstr>
    </vt:vector>
  </TitlesOfParts>
  <Company/>
  <LinksUpToDate>false</LinksUpToDate>
  <CharactersWithSpaces>4404</CharactersWithSpaces>
  <SharedDoc>false</SharedDoc>
  <HLinks>
    <vt:vector size="18" baseType="variant"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http://www.depts.washington.edu/owrc</vt:lpwstr>
      </vt:variant>
      <vt:variant>
        <vt:lpwstr/>
      </vt:variant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https://canvas.uw.edu/courses/815063</vt:lpwstr>
      </vt:variant>
      <vt:variant>
        <vt:lpwstr/>
      </vt:variant>
      <vt:variant>
        <vt:i4>5177447</vt:i4>
      </vt:variant>
      <vt:variant>
        <vt:i4>0</vt:i4>
      </vt:variant>
      <vt:variant>
        <vt:i4>0</vt:i4>
      </vt:variant>
      <vt:variant>
        <vt:i4>5</vt:i4>
      </vt:variant>
      <vt:variant>
        <vt:lpwstr>mailto:tjwalker@uw.edu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D: COMPOSITION, EXPOSITION Fall ‘12</dc:title>
  <dc:creator>update</dc:creator>
  <cp:lastModifiedBy>Thomas Joseph Walker</cp:lastModifiedBy>
  <cp:revision>3</cp:revision>
  <cp:lastPrinted>2020-01-07T23:37:00Z</cp:lastPrinted>
  <dcterms:created xsi:type="dcterms:W3CDTF">2020-10-21T17:33:00Z</dcterms:created>
  <dcterms:modified xsi:type="dcterms:W3CDTF">2020-10-21T17:34:00Z</dcterms:modified>
</cp:coreProperties>
</file>